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47AAA" w:rsidRDefault="00F07F23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947AAA">
        <w:rPr>
          <w:rFonts w:asciiTheme="minorHAnsi" w:hAnsiTheme="minorHAnsi" w:cs="Calibri"/>
          <w:b/>
          <w:sz w:val="22"/>
          <w:szCs w:val="22"/>
        </w:rPr>
        <w:t>WNIOSEK O DOPUSZCZENIE DO UDZIAŁU W POSTĘPOWANIU</w:t>
      </w:r>
    </w:p>
    <w:p w:rsidR="000F543F" w:rsidRDefault="00BC1E0B" w:rsidP="00B33EF8">
      <w:pPr>
        <w:jc w:val="center"/>
        <w:rPr>
          <w:rFonts w:asciiTheme="minorHAnsi" w:hAnsiTheme="minorHAnsi" w:cs="Calibri"/>
          <w:noProof/>
          <w:sz w:val="22"/>
          <w:szCs w:val="22"/>
        </w:rPr>
      </w:pPr>
      <w:r w:rsidRPr="00947AAA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47AAA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47AAA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47AAA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</w:p>
    <w:p w:rsidR="000F543F" w:rsidRDefault="00F07F23" w:rsidP="00B33EF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47AAA">
        <w:rPr>
          <w:rFonts w:asciiTheme="minorHAnsi" w:hAnsiTheme="minorHAnsi" w:cs="Calibri"/>
          <w:b/>
          <w:sz w:val="22"/>
          <w:szCs w:val="22"/>
        </w:rPr>
        <w:t xml:space="preserve">NEGOCJACJI Z OGŁOSZENIEM </w:t>
      </w:r>
    </w:p>
    <w:p w:rsidR="00BC1E0B" w:rsidRPr="00B33EF8" w:rsidRDefault="00F07F23" w:rsidP="00B33EF8">
      <w:pPr>
        <w:jc w:val="center"/>
        <w:rPr>
          <w:rFonts w:ascii="Calibri" w:hAnsi="Calibri" w:cs="Calibri"/>
          <w:b/>
          <w:sz w:val="22"/>
          <w:szCs w:val="22"/>
        </w:rPr>
      </w:pPr>
      <w:r w:rsidRPr="00947AAA">
        <w:rPr>
          <w:rFonts w:asciiTheme="minorHAnsi" w:hAnsiTheme="minorHAnsi" w:cs="Calibri"/>
          <w:b/>
          <w:sz w:val="22"/>
          <w:szCs w:val="22"/>
        </w:rPr>
        <w:t>na usługę:</w:t>
      </w:r>
      <w:r w:rsidR="00935A8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33EF8" w:rsidRPr="00B33EF8">
        <w:rPr>
          <w:rFonts w:asciiTheme="minorHAnsi" w:hAnsiTheme="minorHAnsi" w:cs="Calibri"/>
          <w:b/>
          <w:sz w:val="22"/>
          <w:szCs w:val="22"/>
        </w:rPr>
        <w:t>"</w:t>
      </w:r>
      <w:r w:rsidR="00B33EF8" w:rsidRPr="00B33EF8">
        <w:rPr>
          <w:rFonts w:ascii="Calibri" w:hAnsi="Calibri" w:cs="Calibri"/>
          <w:b/>
          <w:sz w:val="22"/>
          <w:szCs w:val="22"/>
        </w:rPr>
        <w:t xml:space="preserve"> Opracowanie kompletnej dokumentacji projektowej dla przebudowy oraz rozbudowy pomieszczeń laboratorium w Zakładzie Medycyny Regeneracyjnej Narodowego Instytutu Onkologii im. Marii Skłodowskiej-Curie Państwowego Instytutu Badawczego w Warszawie przy ul. W.K. Roentgena 5 do standardu GMP umożliwiającego uzyskanie zezwolenia Głównego Inspektora Farmaceutycznego na produkcje ATMP modyfikowanego genetycznie (komórek </w:t>
      </w:r>
      <w:proofErr w:type="spellStart"/>
      <w:r w:rsidR="00B33EF8" w:rsidRPr="00B33EF8">
        <w:rPr>
          <w:rFonts w:ascii="Calibri" w:hAnsi="Calibri" w:cs="Calibri"/>
          <w:b/>
          <w:sz w:val="22"/>
          <w:szCs w:val="22"/>
        </w:rPr>
        <w:t>CAR-T</w:t>
      </w:r>
      <w:proofErr w:type="spellEnd"/>
      <w:r w:rsidR="00B33EF8" w:rsidRPr="00B33EF8">
        <w:rPr>
          <w:rFonts w:ascii="Calibri" w:hAnsi="Calibri" w:cs="Calibri"/>
          <w:b/>
          <w:sz w:val="22"/>
          <w:szCs w:val="22"/>
        </w:rPr>
        <w:t>)"</w:t>
      </w:r>
    </w:p>
    <w:p w:rsidR="00BC1E0B" w:rsidRPr="00947AAA" w:rsidRDefault="00F07F23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947AAA">
        <w:rPr>
          <w:rFonts w:asciiTheme="minorHAnsi" w:hAnsiTheme="minorHAnsi" w:cs="Calibri"/>
          <w:b/>
          <w:caps/>
          <w:sz w:val="22"/>
          <w:szCs w:val="22"/>
        </w:rPr>
        <w:t>WNIOSEK</w:t>
      </w:r>
      <w:r w:rsidR="00BC1E0B" w:rsidRPr="00947AAA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  <w:r w:rsidR="00BC1E0B" w:rsidRPr="00947AAA">
        <w:rPr>
          <w:rFonts w:asciiTheme="minorHAnsi" w:hAnsiTheme="minorHAnsi" w:cs="Calibri"/>
          <w:b/>
          <w:sz w:val="22"/>
          <w:szCs w:val="22"/>
        </w:rPr>
        <w:t>SKŁADA</w:t>
      </w:r>
      <w:r w:rsidR="00BC1E0B" w:rsidRPr="00947AAA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F371C8" w:rsidTr="00947AAA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D7A62" w:rsidRPr="00F371C8" w:rsidRDefault="005D7A62" w:rsidP="00F371C8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F371C8" w:rsidRDefault="00B71F92" w:rsidP="00F371C8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u w:val="single"/>
              </w:rPr>
            </w:pPr>
          </w:p>
          <w:p w:rsidR="00330780" w:rsidRPr="00F371C8" w:rsidRDefault="00330780" w:rsidP="00F371C8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u w:val="single"/>
              </w:rPr>
            </w:pPr>
            <w:r w:rsidRPr="00F371C8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F371C8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F371C8">
              <w:rPr>
                <w:rFonts w:asciiTheme="minorHAnsi" w:hAnsiTheme="minorHAnsi" w:cs="Calibri"/>
              </w:rPr>
              <w:t xml:space="preserve"> </w:t>
            </w:r>
          </w:p>
          <w:p w:rsidR="005D7A62" w:rsidRPr="00F371C8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 xml:space="preserve">       </w:t>
            </w:r>
            <w:r w:rsidR="005D7A62" w:rsidRPr="00F371C8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F371C8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 xml:space="preserve">                …</w:t>
            </w:r>
            <w:r w:rsidR="00147E34" w:rsidRPr="00F371C8">
              <w:rPr>
                <w:rFonts w:asciiTheme="minorHAnsi" w:hAnsiTheme="minorHAnsi" w:cs="Calibri"/>
              </w:rPr>
              <w:t xml:space="preserve">     </w:t>
            </w:r>
            <w:r w:rsidR="0065133F" w:rsidRPr="00F371C8">
              <w:rPr>
                <w:rFonts w:asciiTheme="minorHAnsi" w:hAnsiTheme="minorHAnsi" w:cs="Calibri"/>
              </w:rPr>
              <w:t xml:space="preserve">  </w:t>
            </w:r>
            <w:r w:rsidR="00147E34" w:rsidRPr="00F371C8">
              <w:rPr>
                <w:rFonts w:asciiTheme="minorHAnsi" w:hAnsiTheme="minorHAnsi" w:cs="Calibri"/>
              </w:rPr>
              <w:t xml:space="preserve"> </w:t>
            </w:r>
            <w:r w:rsidR="0065133F" w:rsidRPr="00F371C8">
              <w:rPr>
                <w:rFonts w:asciiTheme="minorHAnsi" w:hAnsiTheme="minorHAnsi" w:cs="Calibri"/>
              </w:rPr>
              <w:t xml:space="preserve">  </w:t>
            </w:r>
            <w:r w:rsidR="00147E34" w:rsidRPr="00F371C8">
              <w:rPr>
                <w:rFonts w:asciiTheme="minorHAnsi" w:hAnsiTheme="minorHAnsi" w:cs="Calibri"/>
              </w:rPr>
              <w:t xml:space="preserve"> </w:t>
            </w:r>
            <w:r w:rsidRPr="00F371C8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F371C8">
              <w:rPr>
                <w:rFonts w:asciiTheme="minorHAnsi" w:hAnsiTheme="minorHAnsi" w:cs="Calibri"/>
              </w:rPr>
              <w:t>….</w:t>
            </w:r>
            <w:r w:rsidRPr="00F371C8">
              <w:rPr>
                <w:rFonts w:asciiTheme="minorHAnsi" w:hAnsiTheme="minorHAnsi" w:cs="Calibri"/>
              </w:rPr>
              <w:t>…..</w:t>
            </w:r>
          </w:p>
          <w:p w:rsidR="005D7A62" w:rsidRPr="00F371C8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0780" w:rsidRPr="00F371C8" w:rsidRDefault="00F371C8" w:rsidP="00F371C8">
            <w:pPr>
              <w:pStyle w:val="Tekstpodstawowy31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</w:t>
            </w:r>
            <w:r w:rsidR="00330780" w:rsidRPr="00F371C8">
              <w:rPr>
                <w:rFonts w:asciiTheme="minorHAnsi" w:hAnsiTheme="minorHAnsi" w:cs="Calibri"/>
                <w:sz w:val="20"/>
              </w:rPr>
              <w:t>pisany do:</w:t>
            </w:r>
          </w:p>
          <w:p w:rsidR="00330780" w:rsidRPr="00F371C8" w:rsidRDefault="00330780" w:rsidP="00F371C8">
            <w:pPr>
              <w:pStyle w:val="Tekstpodstawowy31"/>
              <w:jc w:val="left"/>
              <w:rPr>
                <w:rFonts w:asciiTheme="minorHAnsi" w:hAnsiTheme="minorHAnsi" w:cs="Calibri"/>
                <w:sz w:val="20"/>
              </w:rPr>
            </w:pPr>
          </w:p>
          <w:p w:rsidR="00330780" w:rsidRPr="00F371C8" w:rsidRDefault="00330780" w:rsidP="00F371C8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F371C8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F371C8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F371C8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F371C8">
              <w:rPr>
                <w:rFonts w:asciiTheme="minorHAnsi" w:hAnsiTheme="minorHAnsi" w:cs="Arial"/>
                <w:b/>
              </w:rPr>
              <w:t>:</w:t>
            </w:r>
          </w:p>
          <w:p w:rsidR="003D7F46" w:rsidRPr="00F371C8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F371C8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F371C8">
              <w:rPr>
                <w:rFonts w:asciiTheme="minorHAnsi" w:hAnsiTheme="minorHAnsi" w:cs="Arial"/>
              </w:rPr>
              <w:t>...........................</w:t>
            </w:r>
            <w:r w:rsidR="00147E34" w:rsidRPr="00F371C8">
              <w:rPr>
                <w:rFonts w:asciiTheme="minorHAnsi" w:hAnsiTheme="minorHAnsi" w:cs="Arial"/>
              </w:rPr>
              <w:t>...</w:t>
            </w:r>
            <w:r w:rsidR="00200B07" w:rsidRPr="00F371C8">
              <w:rPr>
                <w:rFonts w:asciiTheme="minorHAnsi" w:hAnsiTheme="minorHAnsi" w:cs="Arial"/>
              </w:rPr>
              <w:t>...</w:t>
            </w:r>
          </w:p>
          <w:p w:rsidR="003D7F46" w:rsidRPr="00F371C8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F371C8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F371C8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F371C8">
              <w:rPr>
                <w:rFonts w:asciiTheme="minorHAnsi" w:hAnsiTheme="minorHAnsi" w:cs="Arial"/>
                <w:b/>
              </w:rPr>
              <w:t>:</w:t>
            </w:r>
          </w:p>
          <w:p w:rsidR="00330780" w:rsidRPr="00F371C8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F371C8">
              <w:rPr>
                <w:rFonts w:asciiTheme="minorHAnsi" w:hAnsiTheme="minorHAnsi" w:cs="Arial"/>
                <w:sz w:val="20"/>
                <w:u w:val="none"/>
              </w:rPr>
              <w:t>…………...................................</w:t>
            </w:r>
            <w:r w:rsidR="00F371C8">
              <w:rPr>
                <w:rFonts w:asciiTheme="minorHAnsi" w:hAnsiTheme="minorHAnsi" w:cs="Arial"/>
                <w:sz w:val="20"/>
                <w:u w:val="none"/>
              </w:rPr>
              <w:t>..................</w:t>
            </w:r>
            <w:r w:rsidRPr="00F371C8">
              <w:rPr>
                <w:rFonts w:asciiTheme="minorHAnsi" w:hAnsiTheme="minorHAnsi" w:cs="Arial"/>
                <w:sz w:val="20"/>
                <w:u w:val="none"/>
              </w:rPr>
              <w:t>.....................................</w:t>
            </w:r>
          </w:p>
        </w:tc>
      </w:tr>
      <w:tr w:rsidR="00330780" w:rsidRPr="00F371C8" w:rsidTr="00947AAA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0780" w:rsidRPr="00F371C8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F371C8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F371C8" w:rsidTr="00947AAA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0780" w:rsidRPr="00F371C8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30780" w:rsidRPr="00F371C8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30780" w:rsidRPr="00F371C8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30780" w:rsidRPr="00F371C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F371C8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F371C8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F371C8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F371C8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F371C8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F371C8" w:rsidTr="00947AAA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47AAA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  <w:lang w:val="de-DE"/>
              </w:rPr>
            </w:pP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</w:p>
          <w:p w:rsidR="00947AAA" w:rsidRDefault="00947AA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  <w:lang w:val="de-DE"/>
              </w:rPr>
            </w:pPr>
          </w:p>
          <w:p w:rsidR="00330780" w:rsidRPr="00F371C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e-</w:t>
            </w: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47AAA" w:rsidRDefault="00947AAA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47AAA" w:rsidRPr="00F371C8" w:rsidRDefault="00947AAA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F371C8" w:rsidTr="00947AAA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71F92" w:rsidRPr="00F371C8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F371C8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F371C8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F371C8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F371C8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F371C8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F371C8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371C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371C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33EF8" w:rsidRDefault="00B33EF8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33EF8" w:rsidRPr="006B16D7" w:rsidRDefault="00B33EF8" w:rsidP="00B33EF8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B33EF8" w:rsidRPr="006B16D7" w:rsidRDefault="00B33EF8" w:rsidP="00B33EF8">
      <w:pPr>
        <w:pStyle w:val="Bezodstpw"/>
        <w:rPr>
          <w:rFonts w:asciiTheme="minorHAnsi" w:hAnsiTheme="minorHAnsi" w:cs="Calibri"/>
          <w:b/>
          <w:szCs w:val="20"/>
        </w:rPr>
      </w:pPr>
    </w:p>
    <w:p w:rsidR="00B33EF8" w:rsidRPr="00184EA1" w:rsidRDefault="00B33EF8" w:rsidP="00B33EF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B33EF8" w:rsidRPr="00184EA1" w:rsidRDefault="00B33EF8" w:rsidP="00B33EF8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B33EF8" w:rsidRPr="00184EA1" w:rsidRDefault="00B33EF8" w:rsidP="00B33EF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B33EF8" w:rsidRPr="00184EA1" w:rsidRDefault="00B33EF8" w:rsidP="00B33EF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B33EF8" w:rsidRPr="00184EA1" w:rsidRDefault="00B33EF8" w:rsidP="00B33EF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B33EF8" w:rsidRPr="00F371C8" w:rsidRDefault="00B33EF8" w:rsidP="00B33EF8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B71F92" w:rsidRPr="00947AAA" w:rsidRDefault="00F07F23" w:rsidP="00B33EF8">
      <w:pPr>
        <w:pStyle w:val="Akapitzlist"/>
        <w:numPr>
          <w:ilvl w:val="0"/>
          <w:numId w:val="39"/>
        </w:numPr>
        <w:tabs>
          <w:tab w:val="left" w:pos="3969"/>
        </w:tabs>
        <w:spacing w:line="276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947AAA">
        <w:rPr>
          <w:rFonts w:asciiTheme="minorHAnsi" w:hAnsiTheme="minorHAnsi" w:cs="Calibri"/>
          <w:b/>
          <w:sz w:val="22"/>
          <w:szCs w:val="22"/>
        </w:rPr>
        <w:t xml:space="preserve">WNIOSEK </w:t>
      </w:r>
      <w:r w:rsidR="00BC1E0B" w:rsidRPr="00947AAA">
        <w:rPr>
          <w:rFonts w:asciiTheme="minorHAnsi" w:hAnsiTheme="minorHAnsi" w:cs="Calibri"/>
          <w:b/>
          <w:sz w:val="22"/>
          <w:szCs w:val="22"/>
        </w:rPr>
        <w:t xml:space="preserve"> WYKONAWCY</w:t>
      </w:r>
    </w:p>
    <w:p w:rsidR="00F07F23" w:rsidRPr="00F371C8" w:rsidRDefault="00F07F23" w:rsidP="00917BB9">
      <w:pPr>
        <w:spacing w:line="276" w:lineRule="auto"/>
        <w:rPr>
          <w:rFonts w:asciiTheme="minorHAnsi" w:hAnsiTheme="minorHAnsi" w:cstheme="minorHAnsi"/>
          <w:b/>
        </w:rPr>
      </w:pPr>
    </w:p>
    <w:p w:rsidR="00F07F23" w:rsidRPr="00947AAA" w:rsidRDefault="005A13AF" w:rsidP="00B6221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AAA">
        <w:rPr>
          <w:rFonts w:asciiTheme="minorHAnsi" w:hAnsiTheme="minorHAnsi" w:cstheme="minorHAnsi"/>
          <w:b/>
          <w:sz w:val="22"/>
          <w:szCs w:val="22"/>
        </w:rPr>
        <w:t>ubiegając sie o dopuszczenie do udziału w postępowaniu prowadzonym w trybie negocjacji z ogłoszeniem</w:t>
      </w:r>
    </w:p>
    <w:p w:rsidR="00F07F23" w:rsidRPr="00947AAA" w:rsidRDefault="00F07F23" w:rsidP="00D678D4">
      <w:pPr>
        <w:rPr>
          <w:rFonts w:asciiTheme="minorHAnsi" w:hAnsiTheme="minorHAnsi" w:cstheme="minorHAnsi"/>
          <w:b/>
          <w:sz w:val="22"/>
          <w:szCs w:val="22"/>
        </w:rPr>
      </w:pPr>
    </w:p>
    <w:p w:rsidR="005A13AF" w:rsidRPr="00947AAA" w:rsidRDefault="00F371C8" w:rsidP="005A13AF">
      <w:pPr>
        <w:pStyle w:val="Zwykytekst1"/>
        <w:spacing w:after="120" w:line="360" w:lineRule="exac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1.    DEKLARUJĘ/-</w:t>
      </w:r>
      <w:r w:rsidR="005A13AF" w:rsidRPr="00947AAA">
        <w:rPr>
          <w:rFonts w:asciiTheme="minorHAnsi" w:hAnsiTheme="minorHAnsi"/>
          <w:b/>
          <w:sz w:val="22"/>
          <w:szCs w:val="22"/>
        </w:rPr>
        <w:t xml:space="preserve">MY CHĘĆ UDZIAŁU </w:t>
      </w:r>
      <w:r w:rsidR="005A13AF" w:rsidRPr="00947AAA">
        <w:rPr>
          <w:rFonts w:asciiTheme="minorHAnsi" w:hAnsiTheme="minorHAnsi"/>
          <w:sz w:val="22"/>
          <w:szCs w:val="22"/>
        </w:rPr>
        <w:t>w przedmiotowym postępowaniu</w:t>
      </w:r>
      <w:r w:rsidR="005A13AF" w:rsidRPr="00947AAA">
        <w:rPr>
          <w:rFonts w:asciiTheme="minorHAnsi" w:hAnsiTheme="minorHAnsi"/>
          <w:i/>
          <w:sz w:val="22"/>
          <w:szCs w:val="22"/>
        </w:rPr>
        <w:t>.</w:t>
      </w:r>
    </w:p>
    <w:p w:rsidR="005A13AF" w:rsidRPr="00947AAA" w:rsidRDefault="005A13AF" w:rsidP="005A13AF">
      <w:pPr>
        <w:pStyle w:val="Zwykytekst"/>
        <w:spacing w:before="120"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2.</w:t>
      </w:r>
      <w:r w:rsidRPr="00947AAA">
        <w:rPr>
          <w:rFonts w:asciiTheme="minorHAnsi" w:hAnsiTheme="minorHAnsi"/>
          <w:b/>
          <w:sz w:val="22"/>
          <w:szCs w:val="22"/>
        </w:rPr>
        <w:tab/>
        <w:t>OŚWIADCZAM</w:t>
      </w:r>
      <w:r w:rsidR="00F371C8" w:rsidRPr="00947AAA">
        <w:rPr>
          <w:rFonts w:asciiTheme="minorHAnsi" w:hAnsiTheme="minorHAnsi"/>
          <w:b/>
          <w:sz w:val="22"/>
          <w:szCs w:val="22"/>
        </w:rPr>
        <w:t>/-</w:t>
      </w:r>
      <w:r w:rsidRPr="00947AAA">
        <w:rPr>
          <w:rFonts w:asciiTheme="minorHAnsi" w:hAnsiTheme="minorHAnsi"/>
          <w:b/>
          <w:sz w:val="22"/>
          <w:szCs w:val="22"/>
        </w:rPr>
        <w:t>Y</w:t>
      </w:r>
      <w:r w:rsidRPr="00947AAA">
        <w:rPr>
          <w:rFonts w:asciiTheme="minorHAnsi" w:hAnsiTheme="minorHAnsi"/>
          <w:sz w:val="22"/>
          <w:szCs w:val="22"/>
        </w:rPr>
        <w:t>, że zapoznaliśmy się z ogłoszeniem o zamówieniu</w:t>
      </w:r>
      <w:r w:rsidR="005F3A10" w:rsidRPr="00947AAA">
        <w:rPr>
          <w:rFonts w:asciiTheme="minorHAnsi" w:hAnsiTheme="minorHAnsi"/>
          <w:sz w:val="22"/>
          <w:szCs w:val="22"/>
        </w:rPr>
        <w:t xml:space="preserve">, Opisem Potrzeb i Wymagań </w:t>
      </w:r>
      <w:r w:rsidR="00F371C8" w:rsidRPr="00947AAA">
        <w:rPr>
          <w:rFonts w:asciiTheme="minorHAnsi" w:hAnsiTheme="minorHAnsi"/>
          <w:sz w:val="22"/>
          <w:szCs w:val="22"/>
        </w:rPr>
        <w:t>(</w:t>
      </w:r>
      <w:proofErr w:type="spellStart"/>
      <w:r w:rsidR="00F371C8" w:rsidRPr="00947AAA">
        <w:rPr>
          <w:rFonts w:asciiTheme="minorHAnsi" w:hAnsiTheme="minorHAnsi"/>
          <w:sz w:val="22"/>
          <w:szCs w:val="22"/>
        </w:rPr>
        <w:t>OP</w:t>
      </w:r>
      <w:r w:rsidR="00B62216">
        <w:rPr>
          <w:rFonts w:asciiTheme="minorHAnsi" w:hAnsiTheme="minorHAnsi"/>
          <w:sz w:val="22"/>
          <w:szCs w:val="22"/>
        </w:rPr>
        <w:t>i</w:t>
      </w:r>
      <w:r w:rsidR="00B33EF8">
        <w:rPr>
          <w:rFonts w:asciiTheme="minorHAnsi" w:hAnsiTheme="minorHAnsi"/>
          <w:sz w:val="22"/>
          <w:szCs w:val="22"/>
        </w:rPr>
        <w:t>W</w:t>
      </w:r>
      <w:proofErr w:type="spellEnd"/>
      <w:r w:rsidR="00B33EF8">
        <w:rPr>
          <w:rFonts w:asciiTheme="minorHAnsi" w:hAnsiTheme="minorHAnsi"/>
          <w:sz w:val="22"/>
          <w:szCs w:val="22"/>
        </w:rPr>
        <w:t>)</w:t>
      </w:r>
      <w:r w:rsidR="005F3A10" w:rsidRPr="00947AAA">
        <w:rPr>
          <w:rFonts w:asciiTheme="minorHAnsi" w:hAnsiTheme="minorHAnsi"/>
          <w:sz w:val="22"/>
          <w:szCs w:val="22"/>
        </w:rPr>
        <w:t xml:space="preserve">, </w:t>
      </w:r>
      <w:r w:rsidRPr="00947AAA">
        <w:rPr>
          <w:rFonts w:asciiTheme="minorHAnsi" w:hAnsiTheme="minorHAnsi"/>
          <w:sz w:val="22"/>
          <w:szCs w:val="22"/>
        </w:rPr>
        <w:t>formularzem Wniosku o dopuszczenie do udziału w negocjacjach</w:t>
      </w:r>
      <w:r w:rsidR="005F3A10" w:rsidRPr="00947AAA">
        <w:rPr>
          <w:rFonts w:asciiTheme="minorHAnsi" w:hAnsiTheme="minorHAnsi"/>
          <w:sz w:val="22"/>
          <w:szCs w:val="22"/>
        </w:rPr>
        <w:t xml:space="preserve"> </w:t>
      </w:r>
      <w:r w:rsidRPr="00947AAA">
        <w:rPr>
          <w:rFonts w:asciiTheme="minorHAnsi" w:hAnsiTheme="minorHAnsi"/>
          <w:sz w:val="22"/>
          <w:szCs w:val="22"/>
        </w:rPr>
        <w:t xml:space="preserve"> i uznajemy się za związanych określonymi w nich postanowieniami i zasadami postępowania.</w:t>
      </w:r>
    </w:p>
    <w:p w:rsidR="005A13AF" w:rsidRPr="00947AAA" w:rsidRDefault="005A13AF" w:rsidP="005A13AF">
      <w:pPr>
        <w:pStyle w:val="Zwykytekst"/>
        <w:spacing w:before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3.</w:t>
      </w:r>
      <w:r w:rsidRPr="00947AAA">
        <w:rPr>
          <w:rFonts w:asciiTheme="minorHAnsi" w:hAnsiTheme="minorHAnsi"/>
          <w:b/>
          <w:sz w:val="22"/>
          <w:szCs w:val="22"/>
        </w:rPr>
        <w:tab/>
        <w:t>PEŁNOMOCNIKIEM WYKONAWCÓW,</w:t>
      </w:r>
      <w:r w:rsidRPr="00947AAA">
        <w:rPr>
          <w:rFonts w:asciiTheme="minorHAnsi" w:hAnsiTheme="minorHAnsi"/>
          <w:sz w:val="22"/>
          <w:szCs w:val="22"/>
        </w:rPr>
        <w:t xml:space="preserve"> uprawnion</w:t>
      </w:r>
      <w:r w:rsidR="009D2DD6" w:rsidRPr="00947AAA">
        <w:rPr>
          <w:rFonts w:asciiTheme="minorHAnsi" w:hAnsiTheme="minorHAnsi"/>
          <w:sz w:val="22"/>
          <w:szCs w:val="22"/>
        </w:rPr>
        <w:t>ym do reprezentowania</w:t>
      </w:r>
      <w:r w:rsidRPr="00947AAA">
        <w:rPr>
          <w:rFonts w:asciiTheme="minorHAnsi" w:hAnsiTheme="minorHAnsi"/>
          <w:sz w:val="22"/>
          <w:szCs w:val="22"/>
        </w:rPr>
        <w:t xml:space="preserve"> Wykonawców ubiegających się wspólnie o przedmiotowe za</w:t>
      </w:r>
      <w:r w:rsidR="0033668D" w:rsidRPr="00947AAA">
        <w:rPr>
          <w:rFonts w:asciiTheme="minorHAnsi" w:hAnsiTheme="minorHAnsi"/>
          <w:sz w:val="22"/>
          <w:szCs w:val="22"/>
        </w:rPr>
        <w:t xml:space="preserve">mówienie </w:t>
      </w:r>
      <w:r w:rsidRPr="00947AAA">
        <w:rPr>
          <w:rFonts w:asciiTheme="minorHAnsi" w:hAnsiTheme="minorHAnsi"/>
          <w:sz w:val="22"/>
          <w:szCs w:val="22"/>
        </w:rPr>
        <w:t xml:space="preserve"> jest: __________________________________</w:t>
      </w:r>
      <w:r w:rsidR="00947AAA">
        <w:rPr>
          <w:rFonts w:asciiTheme="minorHAnsi" w:hAnsiTheme="minorHAnsi"/>
          <w:sz w:val="22"/>
          <w:szCs w:val="22"/>
        </w:rPr>
        <w:t>______________________________</w:t>
      </w:r>
      <w:r w:rsidRPr="00947AAA">
        <w:rPr>
          <w:rFonts w:asciiTheme="minorHAnsi" w:hAnsiTheme="minorHAnsi"/>
          <w:sz w:val="22"/>
          <w:szCs w:val="22"/>
        </w:rPr>
        <w:t>_____________</w:t>
      </w:r>
      <w:r w:rsidR="00D15940" w:rsidRPr="00947AAA">
        <w:rPr>
          <w:rFonts w:asciiTheme="minorHAnsi" w:hAnsiTheme="minorHAnsi"/>
          <w:sz w:val="22"/>
          <w:szCs w:val="22"/>
        </w:rPr>
        <w:t>*)</w:t>
      </w:r>
    </w:p>
    <w:p w:rsidR="005A13AF" w:rsidRPr="00947AAA" w:rsidRDefault="005A13AF" w:rsidP="005A13AF">
      <w:pPr>
        <w:pStyle w:val="Zwykytekst"/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 xml:space="preserve">WSZELKĄ KORESPONDENCJĘ </w:t>
      </w:r>
      <w:r w:rsidRPr="00947AAA">
        <w:rPr>
          <w:rFonts w:asciiTheme="minorHAnsi" w:hAnsiTheme="minorHAnsi"/>
          <w:sz w:val="22"/>
          <w:szCs w:val="22"/>
        </w:rPr>
        <w:t xml:space="preserve">w sprawie niniejszego postępowania należy kierować na poniższy adres: </w:t>
      </w:r>
      <w:r w:rsidR="006D11DD" w:rsidRPr="00947AAA">
        <w:rPr>
          <w:rFonts w:asciiTheme="minorHAnsi" w:hAnsiTheme="minorHAnsi"/>
          <w:sz w:val="22"/>
          <w:szCs w:val="22"/>
        </w:rPr>
        <w:t>___________________________</w:t>
      </w:r>
      <w:r w:rsidR="00F371C8" w:rsidRPr="00947AAA">
        <w:rPr>
          <w:rFonts w:asciiTheme="minorHAnsi" w:hAnsiTheme="minorHAnsi"/>
          <w:sz w:val="22"/>
          <w:szCs w:val="22"/>
        </w:rPr>
        <w:t>___________________________________</w:t>
      </w:r>
      <w:r w:rsidR="00947AAA">
        <w:rPr>
          <w:rFonts w:asciiTheme="minorHAnsi" w:hAnsiTheme="minorHAnsi"/>
          <w:sz w:val="22"/>
          <w:szCs w:val="22"/>
        </w:rPr>
        <w:t>_________________</w:t>
      </w:r>
    </w:p>
    <w:p w:rsidR="005A13AF" w:rsidRPr="00947AAA" w:rsidRDefault="005A13AF" w:rsidP="005A13AF">
      <w:pPr>
        <w:pStyle w:val="Zwykytekst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imię i nazwisko:_____________</w:t>
      </w:r>
      <w:r w:rsidR="00F371C8" w:rsidRPr="00947AAA">
        <w:rPr>
          <w:rFonts w:asciiTheme="minorHAnsi" w:hAnsiTheme="minorHAnsi"/>
          <w:sz w:val="22"/>
          <w:szCs w:val="22"/>
        </w:rPr>
        <w:t>___________________</w:t>
      </w:r>
      <w:r w:rsidRPr="00947AAA">
        <w:rPr>
          <w:rFonts w:asciiTheme="minorHAnsi" w:hAnsiTheme="minorHAnsi"/>
          <w:sz w:val="22"/>
          <w:szCs w:val="22"/>
        </w:rPr>
        <w:t>___________</w:t>
      </w:r>
      <w:r w:rsidR="00947AAA">
        <w:rPr>
          <w:rFonts w:asciiTheme="minorHAnsi" w:hAnsiTheme="minorHAnsi"/>
          <w:sz w:val="22"/>
          <w:szCs w:val="22"/>
        </w:rPr>
        <w:t>_______________________</w:t>
      </w:r>
    </w:p>
    <w:p w:rsidR="005A13AF" w:rsidRPr="00947AAA" w:rsidRDefault="005A13AF" w:rsidP="005A13AF">
      <w:pPr>
        <w:pStyle w:val="Zwykytekst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tel. __________</w:t>
      </w:r>
      <w:r w:rsidR="0033668D" w:rsidRPr="00947AAA">
        <w:rPr>
          <w:rFonts w:asciiTheme="minorHAnsi" w:hAnsiTheme="minorHAnsi"/>
          <w:sz w:val="22"/>
          <w:szCs w:val="22"/>
        </w:rPr>
        <w:t xml:space="preserve">_________ </w:t>
      </w:r>
      <w:r w:rsidRPr="00947AAA">
        <w:rPr>
          <w:rFonts w:asciiTheme="minorHAnsi" w:hAnsiTheme="minorHAnsi"/>
          <w:sz w:val="22"/>
          <w:szCs w:val="22"/>
        </w:rPr>
        <w:t xml:space="preserve"> e-mail: ____</w:t>
      </w:r>
      <w:r w:rsidR="00F371C8" w:rsidRPr="00947AAA">
        <w:rPr>
          <w:rFonts w:asciiTheme="minorHAnsi" w:hAnsiTheme="minorHAnsi"/>
          <w:sz w:val="22"/>
          <w:szCs w:val="22"/>
        </w:rPr>
        <w:t>________________________________________</w:t>
      </w:r>
      <w:r w:rsidR="00947AAA">
        <w:rPr>
          <w:rFonts w:asciiTheme="minorHAnsi" w:hAnsiTheme="minorHAnsi"/>
          <w:sz w:val="22"/>
          <w:szCs w:val="22"/>
        </w:rPr>
        <w:t>______</w:t>
      </w:r>
    </w:p>
    <w:p w:rsidR="005A13AF" w:rsidRPr="00947AAA" w:rsidRDefault="005A13AF" w:rsidP="005A13AF">
      <w:pPr>
        <w:pStyle w:val="Zwykytekst"/>
        <w:spacing w:before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 xml:space="preserve">5. </w:t>
      </w:r>
      <w:r w:rsidRPr="00947AAA">
        <w:rPr>
          <w:rFonts w:asciiTheme="minorHAnsi" w:hAnsiTheme="minorHAnsi"/>
          <w:b/>
          <w:sz w:val="22"/>
          <w:szCs w:val="22"/>
        </w:rPr>
        <w:tab/>
        <w:t xml:space="preserve">WNIOSEK </w:t>
      </w:r>
      <w:r w:rsidRPr="00947AAA">
        <w:rPr>
          <w:rFonts w:asciiTheme="minorHAnsi" w:hAnsiTheme="minorHAnsi"/>
          <w:sz w:val="22"/>
          <w:szCs w:val="22"/>
        </w:rPr>
        <w:t>wraz z załącznikami składamy na ___ kolejno ponumerowanych stronach.</w:t>
      </w:r>
    </w:p>
    <w:p w:rsidR="005A13AF" w:rsidRPr="00947AAA" w:rsidRDefault="005A13AF" w:rsidP="005A13AF">
      <w:pPr>
        <w:pStyle w:val="Zwykytekst"/>
        <w:spacing w:before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 xml:space="preserve">6. </w:t>
      </w:r>
      <w:r w:rsidRPr="00947AAA">
        <w:rPr>
          <w:rFonts w:asciiTheme="minorHAnsi" w:hAnsiTheme="minorHAnsi"/>
          <w:b/>
          <w:sz w:val="22"/>
          <w:szCs w:val="22"/>
        </w:rPr>
        <w:tab/>
        <w:t xml:space="preserve">ZAŁĄCZNIKAMI </w:t>
      </w:r>
      <w:r w:rsidRPr="00947AAA">
        <w:rPr>
          <w:rFonts w:asciiTheme="minorHAnsi" w:hAnsiTheme="minorHAnsi"/>
          <w:sz w:val="22"/>
          <w:szCs w:val="22"/>
        </w:rPr>
        <w:t>do niniejszego Wniosku są:</w:t>
      </w:r>
    </w:p>
    <w:p w:rsidR="005A13AF" w:rsidRPr="00947AAA" w:rsidRDefault="005A13AF" w:rsidP="005A13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 xml:space="preserve">Oświadczenie na Formularzu Jednolitego Europejskiego Dokumentu Zamówienia (załącznik nr </w:t>
      </w:r>
      <w:r w:rsidR="00B62216">
        <w:rPr>
          <w:rFonts w:asciiTheme="minorHAnsi" w:hAnsiTheme="minorHAnsi"/>
          <w:sz w:val="22"/>
          <w:szCs w:val="22"/>
        </w:rPr>
        <w:t xml:space="preserve">3 do </w:t>
      </w:r>
      <w:proofErr w:type="spellStart"/>
      <w:r w:rsidR="00B62216">
        <w:rPr>
          <w:rFonts w:asciiTheme="minorHAnsi" w:hAnsiTheme="minorHAnsi"/>
          <w:sz w:val="22"/>
          <w:szCs w:val="22"/>
        </w:rPr>
        <w:t>OPiW</w:t>
      </w:r>
      <w:proofErr w:type="spellEnd"/>
      <w:r w:rsidRPr="00947AAA">
        <w:rPr>
          <w:rFonts w:asciiTheme="minorHAnsi" w:hAnsiTheme="minorHAnsi"/>
          <w:sz w:val="22"/>
          <w:szCs w:val="22"/>
        </w:rPr>
        <w:t>),</w:t>
      </w:r>
    </w:p>
    <w:p w:rsidR="002E5E31" w:rsidRDefault="005A13AF" w:rsidP="002E5E31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 xml:space="preserve">Wykaz wykonanych usług </w:t>
      </w:r>
      <w:r w:rsidR="002E5E31" w:rsidRPr="00947AAA">
        <w:rPr>
          <w:rFonts w:asciiTheme="minorHAnsi" w:hAnsiTheme="minorHAnsi"/>
          <w:sz w:val="22"/>
          <w:szCs w:val="22"/>
        </w:rPr>
        <w:t xml:space="preserve">wraz z dokumentami potwierdzającymi należyte ich wykonanie  </w:t>
      </w:r>
      <w:r w:rsidRPr="00947AAA">
        <w:rPr>
          <w:rFonts w:asciiTheme="minorHAnsi" w:hAnsiTheme="minorHAnsi"/>
          <w:sz w:val="22"/>
          <w:szCs w:val="22"/>
        </w:rPr>
        <w:t xml:space="preserve">– </w:t>
      </w:r>
      <w:r w:rsidR="00B62216">
        <w:rPr>
          <w:rFonts w:asciiTheme="minorHAnsi" w:hAnsiTheme="minorHAnsi"/>
          <w:sz w:val="22"/>
          <w:szCs w:val="22"/>
        </w:rPr>
        <w:t>warunek udziału w postępowaniu</w:t>
      </w:r>
      <w:r w:rsidR="002E5E31" w:rsidRPr="00947AAA">
        <w:rPr>
          <w:rFonts w:asciiTheme="minorHAnsi" w:hAnsiTheme="minorHAnsi"/>
          <w:sz w:val="22"/>
          <w:szCs w:val="22"/>
        </w:rPr>
        <w:t xml:space="preserve">  (</w:t>
      </w:r>
      <w:r w:rsidR="0033668D" w:rsidRPr="00947AAA">
        <w:rPr>
          <w:rFonts w:asciiTheme="minorHAnsi" w:hAnsiTheme="minorHAnsi"/>
          <w:sz w:val="22"/>
          <w:szCs w:val="22"/>
        </w:rPr>
        <w:t xml:space="preserve">załącznik nr </w:t>
      </w:r>
      <w:r w:rsidR="001605AF">
        <w:rPr>
          <w:rFonts w:asciiTheme="minorHAnsi" w:hAnsiTheme="minorHAnsi"/>
          <w:sz w:val="22"/>
          <w:szCs w:val="22"/>
        </w:rPr>
        <w:t>5</w:t>
      </w:r>
      <w:r w:rsidR="00B62216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B62216">
        <w:rPr>
          <w:rFonts w:asciiTheme="minorHAnsi" w:hAnsiTheme="minorHAnsi"/>
          <w:sz w:val="22"/>
          <w:szCs w:val="22"/>
        </w:rPr>
        <w:t>OPiW</w:t>
      </w:r>
      <w:proofErr w:type="spellEnd"/>
      <w:r w:rsidR="0033668D" w:rsidRPr="00947AAA">
        <w:rPr>
          <w:rFonts w:asciiTheme="minorHAnsi" w:hAnsiTheme="minorHAnsi"/>
          <w:sz w:val="22"/>
          <w:szCs w:val="22"/>
        </w:rPr>
        <w:t>)</w:t>
      </w:r>
      <w:r w:rsidR="00B62216">
        <w:rPr>
          <w:rFonts w:asciiTheme="minorHAnsi" w:hAnsiTheme="minorHAnsi"/>
          <w:sz w:val="22"/>
          <w:szCs w:val="22"/>
        </w:rPr>
        <w:t>,</w:t>
      </w:r>
    </w:p>
    <w:p w:rsidR="00F371C8" w:rsidRPr="001605AF" w:rsidRDefault="00F371C8" w:rsidP="00F371C8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 xml:space="preserve">Wykaz osób, skierowanych przez Wykonawcę do realizacji zamówienia publicznego </w:t>
      </w:r>
      <w:r w:rsidRPr="00947AAA">
        <w:rPr>
          <w:rFonts w:ascii="Calibri" w:hAnsi="Calibri" w:cs="Calibri"/>
          <w:sz w:val="22"/>
          <w:szCs w:val="22"/>
        </w:rPr>
        <w:t>składany w celu potwierdzenia spełnienia warunku udziału w postępowaniu (załącznik nr</w:t>
      </w:r>
      <w:r w:rsidR="00B62216">
        <w:rPr>
          <w:rFonts w:ascii="Calibri" w:hAnsi="Calibri" w:cs="Calibri"/>
          <w:sz w:val="22"/>
          <w:szCs w:val="22"/>
        </w:rPr>
        <w:t xml:space="preserve"> </w:t>
      </w:r>
      <w:r w:rsidR="001605AF">
        <w:rPr>
          <w:rFonts w:ascii="Calibri" w:hAnsi="Calibri" w:cs="Calibri"/>
          <w:sz w:val="22"/>
          <w:szCs w:val="22"/>
        </w:rPr>
        <w:t>6</w:t>
      </w:r>
      <w:r w:rsidR="00B6221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B62216">
        <w:rPr>
          <w:rFonts w:ascii="Calibri" w:hAnsi="Calibri" w:cs="Calibri"/>
          <w:sz w:val="22"/>
          <w:szCs w:val="22"/>
        </w:rPr>
        <w:t>OPiW</w:t>
      </w:r>
      <w:proofErr w:type="spellEnd"/>
      <w:r w:rsidR="00B62216">
        <w:rPr>
          <w:rFonts w:ascii="Calibri" w:hAnsi="Calibri" w:cs="Calibri"/>
          <w:sz w:val="22"/>
          <w:szCs w:val="22"/>
        </w:rPr>
        <w:t>);</w:t>
      </w:r>
    </w:p>
    <w:p w:rsidR="0033668D" w:rsidRPr="00947AAA" w:rsidRDefault="0033668D" w:rsidP="005A13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Oświadczenie podmiotu trzeciego o udostępnieniu zasobów*</w:t>
      </w:r>
      <w:r w:rsidR="00F371C8" w:rsidRPr="00947AAA">
        <w:rPr>
          <w:rFonts w:asciiTheme="minorHAnsi" w:hAnsiTheme="minorHAnsi"/>
          <w:sz w:val="22"/>
          <w:szCs w:val="22"/>
        </w:rPr>
        <w:t>;</w:t>
      </w:r>
    </w:p>
    <w:p w:rsidR="00F371C8" w:rsidRDefault="00F371C8" w:rsidP="005A13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Pełnomocnictwo</w:t>
      </w:r>
      <w:r w:rsidR="00917BB9" w:rsidRPr="00947AAA">
        <w:rPr>
          <w:rFonts w:asciiTheme="minorHAnsi" w:hAnsiTheme="minorHAnsi"/>
          <w:sz w:val="22"/>
          <w:szCs w:val="22"/>
        </w:rPr>
        <w:t>.</w:t>
      </w:r>
      <w:r w:rsidR="001605AF">
        <w:rPr>
          <w:rFonts w:asciiTheme="minorHAnsi" w:hAnsiTheme="minorHAnsi"/>
          <w:sz w:val="22"/>
          <w:szCs w:val="22"/>
        </w:rPr>
        <w:t>*</w:t>
      </w:r>
    </w:p>
    <w:p w:rsidR="00B33EF8" w:rsidRDefault="00B33EF8" w:rsidP="00B62216">
      <w:pPr>
        <w:pStyle w:val="Zwykytekst"/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6D3A25" w:rsidRDefault="006D3A25" w:rsidP="00B62216">
      <w:pPr>
        <w:pStyle w:val="Zwykytekst"/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6D3A25" w:rsidRDefault="006D3A25" w:rsidP="00B62216">
      <w:pPr>
        <w:pStyle w:val="Zwykytekst"/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6D3A25" w:rsidRPr="00947AAA" w:rsidRDefault="006D3A25" w:rsidP="00B62216">
      <w:pPr>
        <w:pStyle w:val="Zwykytekst"/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947AAA" w:rsidRPr="00B62216" w:rsidRDefault="009D2DD6" w:rsidP="00947AAA">
      <w:pPr>
        <w:pStyle w:val="Zwykytekst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7.</w:t>
      </w:r>
      <w:r w:rsidRPr="00947AAA">
        <w:rPr>
          <w:rFonts w:asciiTheme="minorHAnsi" w:hAnsiTheme="minorHAnsi" w:cs="Segoe UI"/>
          <w:sz w:val="22"/>
          <w:szCs w:val="22"/>
        </w:rPr>
        <w:t xml:space="preserve"> </w:t>
      </w:r>
      <w:r w:rsidR="00917BB9" w:rsidRPr="00947AAA">
        <w:rPr>
          <w:rFonts w:asciiTheme="minorHAnsi" w:hAnsiTheme="minorHAnsi" w:cs="Segoe UI"/>
          <w:sz w:val="22"/>
          <w:szCs w:val="22"/>
        </w:rPr>
        <w:t xml:space="preserve"> </w:t>
      </w:r>
      <w:r w:rsidR="00F371C8" w:rsidRPr="00947AAA">
        <w:rPr>
          <w:rFonts w:asciiTheme="minorHAnsi" w:hAnsiTheme="minorHAnsi" w:cs="Segoe UI"/>
          <w:b/>
          <w:sz w:val="22"/>
          <w:szCs w:val="22"/>
        </w:rPr>
        <w:t>OŚWIADCZAM/-Y,</w:t>
      </w:r>
      <w:r w:rsidRPr="00947AAA">
        <w:rPr>
          <w:rFonts w:asciiTheme="minorHAnsi" w:hAnsiTheme="minorHAnsi" w:cs="Segoe UI"/>
          <w:sz w:val="22"/>
          <w:szCs w:val="22"/>
        </w:rPr>
        <w:t xml:space="preserve"> że  </w:t>
      </w:r>
      <w:r w:rsidR="0033668D" w:rsidRPr="00B62216">
        <w:rPr>
          <w:rFonts w:asciiTheme="minorHAnsi" w:hAnsiTheme="minorHAnsi" w:cs="Tahoma"/>
          <w:sz w:val="22"/>
          <w:szCs w:val="22"/>
        </w:rPr>
        <w:t>Wniosek</w:t>
      </w:r>
      <w:r w:rsidRPr="00B62216">
        <w:rPr>
          <w:rFonts w:asciiTheme="minorHAnsi" w:hAnsiTheme="minorHAnsi" w:cs="Tahoma"/>
          <w:sz w:val="22"/>
          <w:szCs w:val="22"/>
        </w:rPr>
        <w:t xml:space="preserve"> </w:t>
      </w:r>
      <w:r w:rsidRPr="00B62216">
        <w:rPr>
          <w:rFonts w:asciiTheme="minorHAnsi" w:hAnsiTheme="minorHAnsi" w:cs="Tahoma"/>
          <w:sz w:val="24"/>
          <w:szCs w:val="24"/>
        </w:rPr>
        <w:t>nie zawiera</w:t>
      </w:r>
      <w:r w:rsidR="00B62216">
        <w:rPr>
          <w:rFonts w:asciiTheme="minorHAnsi" w:hAnsiTheme="minorHAnsi" w:cs="Tahoma"/>
          <w:sz w:val="24"/>
          <w:szCs w:val="24"/>
        </w:rPr>
        <w:t xml:space="preserve"> </w:t>
      </w:r>
      <w:r w:rsidRPr="00B62216">
        <w:rPr>
          <w:rFonts w:asciiTheme="minorHAnsi" w:hAnsiTheme="minorHAnsi" w:cs="Tahoma"/>
          <w:sz w:val="24"/>
          <w:szCs w:val="24"/>
        </w:rPr>
        <w:t>/</w:t>
      </w:r>
      <w:r w:rsidR="00B62216">
        <w:rPr>
          <w:rFonts w:asciiTheme="minorHAnsi" w:hAnsiTheme="minorHAnsi" w:cs="Tahoma"/>
          <w:sz w:val="24"/>
          <w:szCs w:val="24"/>
        </w:rPr>
        <w:t xml:space="preserve"> </w:t>
      </w:r>
      <w:r w:rsidRPr="00B62216">
        <w:rPr>
          <w:rFonts w:asciiTheme="minorHAnsi" w:hAnsiTheme="minorHAnsi" w:cs="Tahoma"/>
          <w:sz w:val="24"/>
          <w:szCs w:val="24"/>
        </w:rPr>
        <w:t>zawiera</w:t>
      </w:r>
      <w:r w:rsidR="00947AAA" w:rsidRPr="00B62216">
        <w:rPr>
          <w:rFonts w:asciiTheme="minorHAnsi" w:hAnsiTheme="minorHAnsi" w:cs="Tahoma"/>
          <w:sz w:val="22"/>
          <w:szCs w:val="22"/>
        </w:rPr>
        <w:t xml:space="preserve"> </w:t>
      </w:r>
    </w:p>
    <w:p w:rsidR="00947AAA" w:rsidRDefault="00947AAA" w:rsidP="00947AAA">
      <w:pPr>
        <w:pStyle w:val="Zwykytekst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</w:t>
      </w:r>
      <w:r w:rsidRPr="00947AAA">
        <w:rPr>
          <w:rFonts w:asciiTheme="minorHAnsi" w:hAnsiTheme="minorHAnsi" w:cs="Tahoma"/>
          <w:i/>
          <w:sz w:val="18"/>
          <w:szCs w:val="18"/>
        </w:rPr>
        <w:t>(właściwe podkreślić)</w:t>
      </w:r>
      <w:r w:rsidR="009D2DD6" w:rsidRPr="00947AAA">
        <w:rPr>
          <w:rFonts w:asciiTheme="minorHAnsi" w:hAnsiTheme="minorHAnsi" w:cs="Tahoma"/>
          <w:sz w:val="22"/>
          <w:szCs w:val="22"/>
        </w:rPr>
        <w:t xml:space="preserve"> </w:t>
      </w:r>
    </w:p>
    <w:p w:rsidR="00947AAA" w:rsidRPr="00B33EF8" w:rsidRDefault="00947AAA" w:rsidP="00F371C8">
      <w:pPr>
        <w:pStyle w:val="Zwykytekst"/>
        <w:spacing w:before="12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</w:t>
      </w:r>
      <w:r w:rsidR="009D2DD6" w:rsidRPr="00947AAA">
        <w:rPr>
          <w:rFonts w:asciiTheme="minorHAnsi" w:hAnsiTheme="minorHAnsi" w:cs="Tahoma"/>
          <w:sz w:val="22"/>
          <w:szCs w:val="22"/>
        </w:rPr>
        <w:t xml:space="preserve">informacji(-e) stanowiących(-e) tajemnicę przedsiębiorstwa w rozumieniu przepisów o zwalczaniu nieuczciwej konkurencji. </w:t>
      </w:r>
      <w:r w:rsidR="009D2DD6" w:rsidRPr="00947AAA">
        <w:rPr>
          <w:rFonts w:asciiTheme="minorHAnsi" w:hAnsiTheme="minorHAnsi" w:cs="Segoe UI"/>
          <w:sz w:val="22"/>
          <w:szCs w:val="22"/>
        </w:rPr>
        <w:t>Informacje zawarte na stronach ………… stanowią tajemnicę przedsiębior</w:t>
      </w:r>
      <w:r w:rsidR="0033668D" w:rsidRPr="00947AAA">
        <w:rPr>
          <w:rFonts w:asciiTheme="minorHAnsi" w:hAnsiTheme="minorHAnsi" w:cs="Segoe UI"/>
          <w:sz w:val="22"/>
          <w:szCs w:val="22"/>
        </w:rPr>
        <w:t xml:space="preserve">stwa w rozumieniu art. 11 ust. </w:t>
      </w:r>
      <w:r w:rsidR="005F3A10" w:rsidRPr="00947AAA">
        <w:rPr>
          <w:rFonts w:asciiTheme="minorHAnsi" w:hAnsiTheme="minorHAnsi" w:cs="Segoe UI"/>
          <w:sz w:val="22"/>
          <w:szCs w:val="22"/>
        </w:rPr>
        <w:t>2</w:t>
      </w:r>
      <w:r w:rsidR="009D2DD6" w:rsidRPr="00947AAA">
        <w:rPr>
          <w:rFonts w:asciiTheme="minorHAnsi" w:hAnsiTheme="minorHAnsi" w:cs="Segoe UI"/>
          <w:sz w:val="22"/>
          <w:szCs w:val="22"/>
        </w:rPr>
        <w:t xml:space="preserve"> Ustawy O Zwalczaniu Nieuczciwej Konkurencji i nie mogą być udo</w:t>
      </w:r>
      <w:r w:rsidR="00F371C8" w:rsidRPr="00947AAA">
        <w:rPr>
          <w:rFonts w:asciiTheme="minorHAnsi" w:hAnsiTheme="minorHAnsi" w:cs="Segoe UI"/>
          <w:sz w:val="22"/>
          <w:szCs w:val="22"/>
        </w:rPr>
        <w:t xml:space="preserve">stępniane przez Zamawiającego. </w:t>
      </w:r>
    </w:p>
    <w:tbl>
      <w:tblPr>
        <w:tblStyle w:val="Tabela-Siatka"/>
        <w:tblW w:w="8965" w:type="dxa"/>
        <w:tblInd w:w="357" w:type="dxa"/>
        <w:tblLook w:val="04A0"/>
      </w:tblPr>
      <w:tblGrid>
        <w:gridCol w:w="508"/>
        <w:gridCol w:w="2504"/>
        <w:gridCol w:w="2693"/>
        <w:gridCol w:w="3260"/>
      </w:tblGrid>
      <w:tr w:rsidR="009D2DD6" w:rsidRPr="00F371C8" w:rsidTr="00947A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947AA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 xml:space="preserve">Dokument potwierdzający przyczynę i ważność utajnienia /dokument załączyć do </w:t>
            </w:r>
            <w:r w:rsidR="00947AAA">
              <w:rPr>
                <w:rFonts w:asciiTheme="minorHAnsi" w:hAnsiTheme="minorHAnsi" w:cs="Tahoma"/>
                <w:lang w:eastAsia="en-US"/>
              </w:rPr>
              <w:t>wniosku</w:t>
            </w:r>
          </w:p>
        </w:tc>
      </w:tr>
      <w:tr w:rsidR="009D2DD6" w:rsidRPr="00F371C8" w:rsidTr="00917BB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DD6" w:rsidRPr="00F371C8" w:rsidRDefault="009D2DD6" w:rsidP="00917BB9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D2DD6" w:rsidRPr="00F371C8" w:rsidTr="00917BB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DD6" w:rsidRPr="00F371C8" w:rsidRDefault="009D2DD6" w:rsidP="00917BB9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D2DD6" w:rsidRPr="00F371C8" w:rsidRDefault="009D2DD6" w:rsidP="009D2DD6">
      <w:pPr>
        <w:pStyle w:val="Zwykytekst"/>
        <w:spacing w:before="120"/>
        <w:jc w:val="both"/>
        <w:rPr>
          <w:rFonts w:asciiTheme="minorHAnsi" w:hAnsiTheme="minorHAnsi"/>
          <w:b/>
        </w:rPr>
      </w:pPr>
    </w:p>
    <w:p w:rsidR="009D2DD6" w:rsidRPr="00F371C8" w:rsidRDefault="009D2DD6" w:rsidP="00F371C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F371C8">
        <w:rPr>
          <w:rFonts w:asciiTheme="minorHAnsi" w:hAnsiTheme="minorHAnsi"/>
          <w:b/>
        </w:rPr>
        <w:t>8.</w:t>
      </w:r>
      <w:r w:rsidRPr="00F371C8">
        <w:rPr>
          <w:rFonts w:asciiTheme="minorHAnsi" w:eastAsiaTheme="minorHAnsi" w:hAnsiTheme="minorHAnsi" w:cs="Calibri"/>
          <w:lang w:eastAsia="en-US"/>
        </w:rPr>
        <w:t xml:space="preserve"> </w:t>
      </w:r>
      <w:r w:rsidR="00917BB9">
        <w:rPr>
          <w:rFonts w:asciiTheme="minorHAnsi" w:eastAsiaTheme="minorHAnsi" w:hAnsiTheme="minorHAnsi" w:cs="Calibri"/>
          <w:lang w:eastAsia="en-US"/>
        </w:rPr>
        <w:t xml:space="preserve">  </w:t>
      </w:r>
      <w:r w:rsidR="00F371C8" w:rsidRPr="00F371C8">
        <w:rPr>
          <w:rFonts w:asciiTheme="minorHAnsi" w:eastAsiaTheme="minorHAnsi" w:hAnsiTheme="minorHAnsi" w:cs="Calibri"/>
          <w:b/>
          <w:lang w:eastAsia="en-US"/>
        </w:rPr>
        <w:t>OŚWIADCZAM/-Y</w:t>
      </w:r>
      <w:r w:rsidR="00F371C8">
        <w:rPr>
          <w:rFonts w:asciiTheme="minorHAnsi" w:eastAsiaTheme="minorHAnsi" w:hAnsiTheme="minorHAnsi" w:cs="Calibri"/>
          <w:lang w:eastAsia="en-US"/>
        </w:rPr>
        <w:t>,</w:t>
      </w:r>
      <w:r w:rsidRPr="00F371C8">
        <w:rPr>
          <w:rFonts w:asciiTheme="minorHAnsi" w:eastAsiaTheme="minorHAnsi" w:hAnsiTheme="minorHAnsi" w:cs="Calibri"/>
          <w:lang w:eastAsia="en-US"/>
        </w:rPr>
        <w:t xml:space="preserve"> że wypełniłem obowiązki informacyjne przewidziane w art. 13 lub art. 14 RODO</w:t>
      </w:r>
      <w:r w:rsidRPr="00F371C8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F371C8">
        <w:rPr>
          <w:rFonts w:asciiTheme="minorHAnsi" w:eastAsiaTheme="minorHAnsi" w:hAnsiTheme="minorHAnsi" w:cs="Calibri"/>
          <w:lang w:eastAsia="en-US"/>
        </w:rPr>
        <w:t xml:space="preserve"> wobec </w:t>
      </w:r>
      <w:r w:rsidR="00917BB9">
        <w:rPr>
          <w:rFonts w:asciiTheme="minorHAnsi" w:eastAsiaTheme="minorHAnsi" w:hAnsiTheme="minorHAnsi" w:cs="Calibri"/>
          <w:lang w:eastAsia="en-US"/>
        </w:rPr>
        <w:t xml:space="preserve">     </w:t>
      </w:r>
      <w:r w:rsidRPr="00F371C8">
        <w:rPr>
          <w:rFonts w:asciiTheme="minorHAnsi" w:eastAsiaTheme="minorHAnsi" w:hAnsiTheme="minorHAnsi" w:cs="Calibri"/>
          <w:lang w:eastAsia="en-US"/>
        </w:rPr>
        <w:t>osób fizycznych, od których dane osobowe bezpośrednio lub pośrednio pozyskałem w celu ubiegania się o udzielenie zamówienia publicznego w niniejszym postępowaniu.**</w:t>
      </w:r>
    </w:p>
    <w:p w:rsidR="009D2DD6" w:rsidRPr="00F371C8" w:rsidRDefault="009D2DD6" w:rsidP="009D2DD6">
      <w:pPr>
        <w:pStyle w:val="Zwykytekst"/>
        <w:spacing w:before="120"/>
        <w:jc w:val="both"/>
        <w:rPr>
          <w:rFonts w:asciiTheme="minorHAnsi" w:hAnsiTheme="minorHAnsi"/>
          <w:b/>
        </w:rPr>
      </w:pPr>
    </w:p>
    <w:p w:rsidR="005A13AF" w:rsidRPr="00F371C8" w:rsidRDefault="005A13AF" w:rsidP="005A13AF">
      <w:pPr>
        <w:pStyle w:val="Zwykytekst"/>
        <w:spacing w:before="120"/>
        <w:rPr>
          <w:rFonts w:asciiTheme="minorHAnsi" w:hAnsiTheme="minorHAnsi"/>
        </w:rPr>
      </w:pPr>
    </w:p>
    <w:p w:rsidR="00F07F23" w:rsidRPr="00F371C8" w:rsidRDefault="00F07F23" w:rsidP="00D678D4">
      <w:pPr>
        <w:rPr>
          <w:rFonts w:asciiTheme="minorHAnsi" w:hAnsiTheme="minorHAnsi" w:cstheme="minorHAnsi"/>
          <w:b/>
        </w:rPr>
      </w:pPr>
    </w:p>
    <w:p w:rsidR="0033668D" w:rsidRPr="00F371C8" w:rsidRDefault="0033668D" w:rsidP="0033668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F07F23" w:rsidRPr="00F371C8" w:rsidRDefault="00F371C8" w:rsidP="00D678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="Calibri"/>
          <w:i/>
        </w:rPr>
        <w:tab/>
      </w:r>
    </w:p>
    <w:p w:rsidR="0062154F" w:rsidRPr="00F371C8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F371C8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F371C8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Theme="minorHAnsi" w:hAnsiTheme="minorHAnsi" w:cs="Calibri"/>
          <w:sz w:val="18"/>
          <w:szCs w:val="18"/>
          <w:u w:val="none"/>
        </w:rPr>
      </w:pPr>
      <w:r w:rsidRPr="00F371C8">
        <w:rPr>
          <w:rFonts w:asciiTheme="minorHAnsi" w:hAnsiTheme="minorHAnsi" w:cs="Calibri"/>
          <w:sz w:val="18"/>
          <w:szCs w:val="18"/>
          <w:u w:val="none"/>
        </w:rPr>
        <w:t xml:space="preserve">Zamawiający zaleca przed podpisaniem, </w:t>
      </w:r>
      <w:r w:rsidR="0033668D" w:rsidRPr="00F371C8">
        <w:rPr>
          <w:rFonts w:asciiTheme="minorHAnsi" w:hAnsiTheme="minorHAnsi" w:cs="Calibri"/>
          <w:sz w:val="18"/>
          <w:szCs w:val="18"/>
          <w:u w:val="none"/>
        </w:rPr>
        <w:t xml:space="preserve">zapisanie dokumentu w formacie </w:t>
      </w:r>
      <w:r w:rsidRPr="00F371C8">
        <w:rPr>
          <w:rFonts w:asciiTheme="minorHAnsi" w:hAnsiTheme="minorHAnsi" w:cs="Calibri"/>
          <w:sz w:val="18"/>
          <w:szCs w:val="18"/>
          <w:u w:val="none"/>
        </w:rPr>
        <w:t>pdf</w:t>
      </w:r>
    </w:p>
    <w:p w:rsidR="0062154F" w:rsidRPr="00F371C8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Formularz </w:t>
      </w:r>
      <w:r w:rsidR="009D2DD6"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Wniosku</w:t>
      </w:r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musi być opatrzony przez osobę lub osoby upr</w:t>
      </w:r>
      <w:r w:rsidR="00B33EF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awnione do reprezentowania Wykonawcy</w:t>
      </w:r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kwalifikowanym podpisem elektronicznym i przekazany Zamawiającemu wraz z dokumentem (-</w:t>
      </w:r>
      <w:proofErr w:type="spellStart"/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) potwierdzającymi prawo do reprezentacji Wykonawcy przez osobę podpisującą </w:t>
      </w:r>
      <w:r w:rsidR="00B33EF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W</w:t>
      </w:r>
      <w:r w:rsidR="00947AA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niosek</w:t>
      </w:r>
    </w:p>
    <w:p w:rsidR="0062154F" w:rsidRPr="00F371C8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76342B" w:rsidRPr="00F371C8" w:rsidRDefault="0076342B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sectPr w:rsidR="002E5E31" w:rsidRPr="00F371C8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79" w:rsidRDefault="00C52279" w:rsidP="00392B38">
      <w:r>
        <w:separator/>
      </w:r>
    </w:p>
  </w:endnote>
  <w:endnote w:type="continuationSeparator" w:id="0">
    <w:p w:rsidR="00C52279" w:rsidRDefault="00C5227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14E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8D" w:rsidRDefault="0033668D">
    <w:pPr>
      <w:pStyle w:val="Stopka"/>
    </w:pPr>
  </w:p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79" w:rsidRDefault="00C52279" w:rsidP="00392B38">
      <w:r>
        <w:separator/>
      </w:r>
    </w:p>
  </w:footnote>
  <w:footnote w:type="continuationSeparator" w:id="0">
    <w:p w:rsidR="00C52279" w:rsidRDefault="00C52279" w:rsidP="00392B38">
      <w:r>
        <w:continuationSeparator/>
      </w:r>
    </w:p>
  </w:footnote>
  <w:footnote w:id="1">
    <w:p w:rsidR="009D2DD6" w:rsidRDefault="009D2DD6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D2DD6" w:rsidRPr="0065133F" w:rsidRDefault="009D2DD6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F371C8" w:rsidRDefault="00F371C8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F371C8" w:rsidRDefault="00F371C8" w:rsidP="00F371C8">
      <w:pPr>
        <w:pStyle w:val="Zwykytekst"/>
        <w:spacing w:before="120"/>
        <w:rPr>
          <w:rFonts w:asciiTheme="minorHAnsi" w:hAnsiTheme="minorHAnsi"/>
          <w:b/>
        </w:rPr>
      </w:pPr>
    </w:p>
    <w:p w:rsidR="00F371C8" w:rsidRPr="00F371C8" w:rsidRDefault="00F371C8" w:rsidP="00F371C8">
      <w:pPr>
        <w:pStyle w:val="Zwykytekst"/>
        <w:spacing w:before="120"/>
        <w:rPr>
          <w:rFonts w:asciiTheme="minorHAnsi" w:hAnsiTheme="minorHAnsi"/>
          <w:b/>
        </w:rPr>
      </w:pPr>
      <w:r w:rsidRPr="00F371C8">
        <w:rPr>
          <w:rFonts w:asciiTheme="minorHAnsi" w:hAnsiTheme="minorHAnsi"/>
          <w:b/>
        </w:rPr>
        <w:t xml:space="preserve">Uwaga: </w:t>
      </w:r>
    </w:p>
    <w:p w:rsidR="00F371C8" w:rsidRPr="00F371C8" w:rsidRDefault="00F371C8" w:rsidP="00F371C8">
      <w:pPr>
        <w:pStyle w:val="Zwykytekst"/>
        <w:spacing w:before="120"/>
        <w:rPr>
          <w:rFonts w:asciiTheme="minorHAnsi" w:hAnsiTheme="minorHAnsi"/>
          <w:sz w:val="18"/>
          <w:szCs w:val="18"/>
        </w:rPr>
      </w:pPr>
      <w:r w:rsidRPr="00F371C8">
        <w:rPr>
          <w:rFonts w:asciiTheme="minorHAnsi" w:hAnsiTheme="minorHAnsi"/>
          <w:sz w:val="18"/>
          <w:szCs w:val="18"/>
        </w:rPr>
        <w:t>* wykreślić, jeżeli nie dotyczy</w:t>
      </w:r>
    </w:p>
    <w:p w:rsidR="00F371C8" w:rsidRDefault="00F371C8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D2DD6" w:rsidRPr="0065133F" w:rsidRDefault="009D2DD6" w:rsidP="009D2DD6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B14E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C3336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C3336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 w:rsidR="00B62216">
      <w:rPr>
        <w:rFonts w:ascii="Calibri" w:hAnsi="Calibri" w:cs="Calibri"/>
        <w:sz w:val="18"/>
        <w:szCs w:val="18"/>
      </w:rPr>
      <w:t>4</w:t>
    </w:r>
    <w:r w:rsidR="00917BB9">
      <w:rPr>
        <w:rFonts w:ascii="Calibri" w:hAnsi="Calibri" w:cs="Calibri"/>
        <w:sz w:val="18"/>
        <w:szCs w:val="18"/>
      </w:rPr>
      <w:t xml:space="preserve"> do </w:t>
    </w:r>
    <w:proofErr w:type="spellStart"/>
    <w:r w:rsidR="00917BB9">
      <w:rPr>
        <w:rFonts w:ascii="Calibri" w:hAnsi="Calibri" w:cs="Calibri"/>
        <w:sz w:val="18"/>
        <w:szCs w:val="18"/>
      </w:rPr>
      <w:t>OP</w:t>
    </w:r>
    <w:r w:rsidR="00B62216">
      <w:rPr>
        <w:rFonts w:ascii="Calibri" w:hAnsi="Calibri" w:cs="Calibri"/>
        <w:sz w:val="18"/>
        <w:szCs w:val="18"/>
      </w:rPr>
      <w:t>i</w:t>
    </w:r>
    <w:r w:rsidR="009D2DD6">
      <w:rPr>
        <w:rFonts w:ascii="Calibri" w:hAnsi="Calibri" w:cs="Calibri"/>
        <w:sz w:val="18"/>
        <w:szCs w:val="18"/>
      </w:rPr>
      <w:t>W</w:t>
    </w:r>
    <w:proofErr w:type="spellEnd"/>
    <w:r w:rsidR="00917BB9">
      <w:rPr>
        <w:rFonts w:ascii="Calibri" w:hAnsi="Calibri" w:cs="Calibri"/>
        <w:sz w:val="18"/>
        <w:szCs w:val="18"/>
      </w:rPr>
      <w:t xml:space="preserve">, </w:t>
    </w:r>
    <w:r w:rsidR="009D2DD6">
      <w:rPr>
        <w:rFonts w:ascii="Calibri" w:hAnsi="Calibri" w:cs="Calibri"/>
        <w:sz w:val="18"/>
        <w:szCs w:val="18"/>
      </w:rPr>
      <w:t xml:space="preserve"> NzO</w:t>
    </w:r>
    <w:r w:rsidR="006D3A25">
      <w:rPr>
        <w:rFonts w:ascii="Calibri" w:hAnsi="Calibri" w:cs="Calibri"/>
        <w:sz w:val="18"/>
        <w:szCs w:val="18"/>
      </w:rPr>
      <w:t>-313</w:t>
    </w:r>
    <w:r w:rsidR="00B33EF8">
      <w:rPr>
        <w:rFonts w:ascii="Calibri" w:hAnsi="Calibri" w:cs="Calibri"/>
        <w:sz w:val="18"/>
        <w:szCs w:val="18"/>
      </w:rPr>
      <w:t>/22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C333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C3336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B14E7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B62216" w:rsidRDefault="0062154F" w:rsidP="00C40651">
    <w:pPr>
      <w:pStyle w:val="Nagwek"/>
      <w:jc w:val="right"/>
      <w:rPr>
        <w:rFonts w:ascii="Calibri" w:hAnsi="Calibri" w:cs="Calibri"/>
        <w:b/>
      </w:rPr>
    </w:pPr>
    <w:r w:rsidRPr="00B62216">
      <w:rPr>
        <w:rFonts w:ascii="Calibri" w:hAnsi="Calibri" w:cs="Calibri"/>
        <w:b/>
      </w:rPr>
      <w:t xml:space="preserve">Załącznik nr </w:t>
    </w:r>
    <w:r w:rsidR="00B62216" w:rsidRPr="00B62216">
      <w:rPr>
        <w:rFonts w:ascii="Calibri" w:hAnsi="Calibri" w:cs="Calibri"/>
        <w:b/>
      </w:rPr>
      <w:t>4</w:t>
    </w:r>
    <w:r w:rsidR="00F371C8" w:rsidRPr="00B62216">
      <w:rPr>
        <w:rFonts w:ascii="Calibri" w:hAnsi="Calibri" w:cs="Calibri"/>
        <w:b/>
      </w:rPr>
      <w:t xml:space="preserve"> do </w:t>
    </w:r>
    <w:proofErr w:type="spellStart"/>
    <w:r w:rsidR="00F371C8" w:rsidRPr="00B62216">
      <w:rPr>
        <w:rFonts w:ascii="Calibri" w:hAnsi="Calibri" w:cs="Calibri"/>
        <w:b/>
      </w:rPr>
      <w:t>OP</w:t>
    </w:r>
    <w:r w:rsidR="00B62216" w:rsidRPr="00B62216">
      <w:rPr>
        <w:rFonts w:ascii="Calibri" w:hAnsi="Calibri" w:cs="Calibri"/>
        <w:b/>
      </w:rPr>
      <w:t>i</w:t>
    </w:r>
    <w:r w:rsidR="00F07F23" w:rsidRPr="00B62216">
      <w:rPr>
        <w:rFonts w:ascii="Calibri" w:hAnsi="Calibri" w:cs="Calibri"/>
        <w:b/>
      </w:rPr>
      <w:t>W</w:t>
    </w:r>
    <w:proofErr w:type="spellEnd"/>
    <w:r w:rsidRPr="00B62216">
      <w:rPr>
        <w:rFonts w:ascii="Calibri" w:hAnsi="Calibri" w:cs="Calibri"/>
        <w:b/>
      </w:rPr>
      <w:t xml:space="preserve">, </w:t>
    </w:r>
    <w:r w:rsidR="00F07F23" w:rsidRPr="00B62216">
      <w:rPr>
        <w:rFonts w:ascii="Calibri" w:hAnsi="Calibri"/>
        <w:b/>
      </w:rPr>
      <w:t>NzO-</w:t>
    </w:r>
    <w:r w:rsidR="006D3A25">
      <w:rPr>
        <w:rFonts w:ascii="Calibri" w:hAnsi="Calibri"/>
        <w:b/>
      </w:rPr>
      <w:t>313</w:t>
    </w:r>
    <w:r w:rsidR="00B33EF8">
      <w:rPr>
        <w:rFonts w:ascii="Calibri" w:hAnsi="Calibri"/>
        <w:b/>
      </w:rPr>
      <w:t>/22</w:t>
    </w:r>
    <w:r w:rsidR="00521587" w:rsidRPr="00B62216">
      <w:rPr>
        <w:rFonts w:ascii="Calibri" w:hAnsi="Calibri"/>
        <w:b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F129B"/>
    <w:multiLevelType w:val="hybridMultilevel"/>
    <w:tmpl w:val="F0906008"/>
    <w:lvl w:ilvl="0" w:tplc="9B50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959D2"/>
    <w:multiLevelType w:val="hybridMultilevel"/>
    <w:tmpl w:val="210E943A"/>
    <w:lvl w:ilvl="0" w:tplc="D95E75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0493A"/>
    <w:multiLevelType w:val="multilevel"/>
    <w:tmpl w:val="089464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0B6290"/>
    <w:multiLevelType w:val="hybridMultilevel"/>
    <w:tmpl w:val="A7305872"/>
    <w:lvl w:ilvl="0" w:tplc="8AD4754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9A2B56"/>
    <w:multiLevelType w:val="hybridMultilevel"/>
    <w:tmpl w:val="615ECFD0"/>
    <w:lvl w:ilvl="0" w:tplc="CB7CD3E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28"/>
  </w:num>
  <w:num w:numId="21">
    <w:abstractNumId w:val="7"/>
  </w:num>
  <w:num w:numId="22">
    <w:abstractNumId w:val="24"/>
  </w:num>
  <w:num w:numId="23">
    <w:abstractNumId w:val="8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9"/>
  </w:num>
  <w:num w:numId="30">
    <w:abstractNumId w:val="4"/>
  </w:num>
  <w:num w:numId="31">
    <w:abstractNumId w:val="14"/>
  </w:num>
  <w:num w:numId="32">
    <w:abstractNumId w:val="26"/>
  </w:num>
  <w:num w:numId="33">
    <w:abstractNumId w:val="1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3"/>
  </w:num>
  <w:num w:numId="37">
    <w:abstractNumId w:val="34"/>
  </w:num>
  <w:num w:numId="38">
    <w:abstractNumId w:val="27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5E6"/>
    <w:rsid w:val="00034701"/>
    <w:rsid w:val="000429D5"/>
    <w:rsid w:val="000564B4"/>
    <w:rsid w:val="00057C5A"/>
    <w:rsid w:val="00083193"/>
    <w:rsid w:val="000868EF"/>
    <w:rsid w:val="000E563C"/>
    <w:rsid w:val="000F1CD2"/>
    <w:rsid w:val="000F543F"/>
    <w:rsid w:val="001009C3"/>
    <w:rsid w:val="001027E4"/>
    <w:rsid w:val="0010532F"/>
    <w:rsid w:val="00120331"/>
    <w:rsid w:val="0012564C"/>
    <w:rsid w:val="0012638D"/>
    <w:rsid w:val="00130BEC"/>
    <w:rsid w:val="00132BFC"/>
    <w:rsid w:val="00147E34"/>
    <w:rsid w:val="00151865"/>
    <w:rsid w:val="001605AF"/>
    <w:rsid w:val="00173490"/>
    <w:rsid w:val="001902AA"/>
    <w:rsid w:val="00190AD6"/>
    <w:rsid w:val="001A78EC"/>
    <w:rsid w:val="001C1731"/>
    <w:rsid w:val="001C3227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56129"/>
    <w:rsid w:val="002746D6"/>
    <w:rsid w:val="00282B1D"/>
    <w:rsid w:val="002976A9"/>
    <w:rsid w:val="002A2F32"/>
    <w:rsid w:val="002A3913"/>
    <w:rsid w:val="002B037E"/>
    <w:rsid w:val="002C10E8"/>
    <w:rsid w:val="002E12C8"/>
    <w:rsid w:val="002E2E33"/>
    <w:rsid w:val="002E5E31"/>
    <w:rsid w:val="002F6ABD"/>
    <w:rsid w:val="00323F67"/>
    <w:rsid w:val="00330780"/>
    <w:rsid w:val="0033668D"/>
    <w:rsid w:val="00336F68"/>
    <w:rsid w:val="0034775C"/>
    <w:rsid w:val="003667ED"/>
    <w:rsid w:val="00374C57"/>
    <w:rsid w:val="003827FA"/>
    <w:rsid w:val="0038432E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75D4"/>
    <w:rsid w:val="003D333F"/>
    <w:rsid w:val="003D71DA"/>
    <w:rsid w:val="003D7F46"/>
    <w:rsid w:val="003F1F43"/>
    <w:rsid w:val="003F5E43"/>
    <w:rsid w:val="003F6BEA"/>
    <w:rsid w:val="00402E07"/>
    <w:rsid w:val="00414E94"/>
    <w:rsid w:val="00426B8F"/>
    <w:rsid w:val="00454277"/>
    <w:rsid w:val="00461D08"/>
    <w:rsid w:val="00464143"/>
    <w:rsid w:val="0047059C"/>
    <w:rsid w:val="004879FD"/>
    <w:rsid w:val="00493A93"/>
    <w:rsid w:val="004A24A4"/>
    <w:rsid w:val="004C0BE5"/>
    <w:rsid w:val="004C3268"/>
    <w:rsid w:val="004C48D3"/>
    <w:rsid w:val="004D10A2"/>
    <w:rsid w:val="004E19E2"/>
    <w:rsid w:val="004E2E51"/>
    <w:rsid w:val="00510693"/>
    <w:rsid w:val="00510897"/>
    <w:rsid w:val="00513663"/>
    <w:rsid w:val="00520C19"/>
    <w:rsid w:val="00521587"/>
    <w:rsid w:val="00547368"/>
    <w:rsid w:val="00562011"/>
    <w:rsid w:val="00570B3D"/>
    <w:rsid w:val="00575B15"/>
    <w:rsid w:val="005813CD"/>
    <w:rsid w:val="00586008"/>
    <w:rsid w:val="005A06A3"/>
    <w:rsid w:val="005A13AF"/>
    <w:rsid w:val="005A539A"/>
    <w:rsid w:val="005B1404"/>
    <w:rsid w:val="005B7965"/>
    <w:rsid w:val="005D48AE"/>
    <w:rsid w:val="005D7A62"/>
    <w:rsid w:val="005E060B"/>
    <w:rsid w:val="005F3A10"/>
    <w:rsid w:val="00613CBE"/>
    <w:rsid w:val="0062154F"/>
    <w:rsid w:val="00633973"/>
    <w:rsid w:val="006418FD"/>
    <w:rsid w:val="00644CA6"/>
    <w:rsid w:val="0065133F"/>
    <w:rsid w:val="00651D7A"/>
    <w:rsid w:val="00666615"/>
    <w:rsid w:val="00694B02"/>
    <w:rsid w:val="006B1610"/>
    <w:rsid w:val="006B2428"/>
    <w:rsid w:val="006C793E"/>
    <w:rsid w:val="006D11DD"/>
    <w:rsid w:val="006D3A25"/>
    <w:rsid w:val="006E52EA"/>
    <w:rsid w:val="006F4135"/>
    <w:rsid w:val="00713E79"/>
    <w:rsid w:val="00717C98"/>
    <w:rsid w:val="00720237"/>
    <w:rsid w:val="00732139"/>
    <w:rsid w:val="00742837"/>
    <w:rsid w:val="007502C1"/>
    <w:rsid w:val="007506C2"/>
    <w:rsid w:val="0076342B"/>
    <w:rsid w:val="00772E60"/>
    <w:rsid w:val="007946A9"/>
    <w:rsid w:val="007955E9"/>
    <w:rsid w:val="007A1F7B"/>
    <w:rsid w:val="007C3336"/>
    <w:rsid w:val="007D744B"/>
    <w:rsid w:val="007E658A"/>
    <w:rsid w:val="007F6DA9"/>
    <w:rsid w:val="007F7319"/>
    <w:rsid w:val="00805D6A"/>
    <w:rsid w:val="00813495"/>
    <w:rsid w:val="00822119"/>
    <w:rsid w:val="00850C8F"/>
    <w:rsid w:val="008540A3"/>
    <w:rsid w:val="008579A8"/>
    <w:rsid w:val="00866C94"/>
    <w:rsid w:val="00870BBA"/>
    <w:rsid w:val="008756F9"/>
    <w:rsid w:val="00881FA7"/>
    <w:rsid w:val="00894810"/>
    <w:rsid w:val="008B1C9A"/>
    <w:rsid w:val="008C679F"/>
    <w:rsid w:val="00900284"/>
    <w:rsid w:val="0090503E"/>
    <w:rsid w:val="00917BB9"/>
    <w:rsid w:val="00931609"/>
    <w:rsid w:val="00934471"/>
    <w:rsid w:val="00935A82"/>
    <w:rsid w:val="009432F6"/>
    <w:rsid w:val="009442D6"/>
    <w:rsid w:val="00947AAA"/>
    <w:rsid w:val="00952208"/>
    <w:rsid w:val="00954040"/>
    <w:rsid w:val="00986A0D"/>
    <w:rsid w:val="009873A8"/>
    <w:rsid w:val="009B6934"/>
    <w:rsid w:val="009B73B4"/>
    <w:rsid w:val="009C320C"/>
    <w:rsid w:val="009C6EDD"/>
    <w:rsid w:val="009D2DD6"/>
    <w:rsid w:val="009E1574"/>
    <w:rsid w:val="00A0006C"/>
    <w:rsid w:val="00A01AE0"/>
    <w:rsid w:val="00A062D1"/>
    <w:rsid w:val="00A063FE"/>
    <w:rsid w:val="00A12713"/>
    <w:rsid w:val="00A56328"/>
    <w:rsid w:val="00A737F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4E75"/>
    <w:rsid w:val="00B33EF8"/>
    <w:rsid w:val="00B34B76"/>
    <w:rsid w:val="00B40979"/>
    <w:rsid w:val="00B509DB"/>
    <w:rsid w:val="00B543BD"/>
    <w:rsid w:val="00B55FB8"/>
    <w:rsid w:val="00B616EE"/>
    <w:rsid w:val="00B62216"/>
    <w:rsid w:val="00B62831"/>
    <w:rsid w:val="00B71A77"/>
    <w:rsid w:val="00B71F92"/>
    <w:rsid w:val="00B77DD1"/>
    <w:rsid w:val="00B912FC"/>
    <w:rsid w:val="00B91757"/>
    <w:rsid w:val="00B95F96"/>
    <w:rsid w:val="00B97D33"/>
    <w:rsid w:val="00BC06B7"/>
    <w:rsid w:val="00BC1E0B"/>
    <w:rsid w:val="00BD04D7"/>
    <w:rsid w:val="00BD1A27"/>
    <w:rsid w:val="00BD6768"/>
    <w:rsid w:val="00BE37CC"/>
    <w:rsid w:val="00C30EC5"/>
    <w:rsid w:val="00C40651"/>
    <w:rsid w:val="00C52279"/>
    <w:rsid w:val="00C524FA"/>
    <w:rsid w:val="00C61FAF"/>
    <w:rsid w:val="00C81880"/>
    <w:rsid w:val="00C85C61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5940"/>
    <w:rsid w:val="00D21DB2"/>
    <w:rsid w:val="00D22F56"/>
    <w:rsid w:val="00D260B8"/>
    <w:rsid w:val="00D526D4"/>
    <w:rsid w:val="00D678D4"/>
    <w:rsid w:val="00D70D02"/>
    <w:rsid w:val="00D9509A"/>
    <w:rsid w:val="00D97880"/>
    <w:rsid w:val="00DB257D"/>
    <w:rsid w:val="00DB40D5"/>
    <w:rsid w:val="00DB72A5"/>
    <w:rsid w:val="00DC56A1"/>
    <w:rsid w:val="00DC5893"/>
    <w:rsid w:val="00DD4C23"/>
    <w:rsid w:val="00DF6515"/>
    <w:rsid w:val="00E105D4"/>
    <w:rsid w:val="00E1273C"/>
    <w:rsid w:val="00E201C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0CB0"/>
    <w:rsid w:val="00EA5ED3"/>
    <w:rsid w:val="00EA5FCB"/>
    <w:rsid w:val="00EB2A8A"/>
    <w:rsid w:val="00EC0098"/>
    <w:rsid w:val="00EE299A"/>
    <w:rsid w:val="00EE6E8B"/>
    <w:rsid w:val="00EF3760"/>
    <w:rsid w:val="00F04647"/>
    <w:rsid w:val="00F07F23"/>
    <w:rsid w:val="00F13BEA"/>
    <w:rsid w:val="00F20A6E"/>
    <w:rsid w:val="00F35845"/>
    <w:rsid w:val="00F371C8"/>
    <w:rsid w:val="00F37B45"/>
    <w:rsid w:val="00F56F2A"/>
    <w:rsid w:val="00F7046A"/>
    <w:rsid w:val="00F7378C"/>
    <w:rsid w:val="00F82E8C"/>
    <w:rsid w:val="00F84D4F"/>
    <w:rsid w:val="00F90F0B"/>
    <w:rsid w:val="00FB194A"/>
    <w:rsid w:val="00FB36A0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uiPriority w:val="99"/>
    <w:rsid w:val="005A13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3AF"/>
    <w:rPr>
      <w:rFonts w:ascii="Courier New" w:eastAsia="Times New Roman" w:hAnsi="Courier New"/>
      <w:sz w:val="20"/>
      <w:szCs w:val="20"/>
      <w:lang w:bidi="ar-SA"/>
    </w:rPr>
  </w:style>
  <w:style w:type="paragraph" w:customStyle="1" w:styleId="Zwykytekst1">
    <w:name w:val="Zwykły tekst1"/>
    <w:basedOn w:val="Normalny"/>
    <w:rsid w:val="005A13AF"/>
    <w:pPr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FCD5-E26B-4B68-B9E0-159B0C9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21</cp:revision>
  <cp:lastPrinted>2022-12-01T07:40:00Z</cp:lastPrinted>
  <dcterms:created xsi:type="dcterms:W3CDTF">2021-07-08T11:48:00Z</dcterms:created>
  <dcterms:modified xsi:type="dcterms:W3CDTF">2022-12-01T07:41:00Z</dcterms:modified>
</cp:coreProperties>
</file>